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2E74" w:rsidTr="00151486">
        <w:trPr>
          <w:trHeight w:val="186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14543" w:rsidRDefault="00CF2E74" w:rsidP="002145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95E035" wp14:editId="7CC73F3F">
                  <wp:extent cx="818633" cy="1038225"/>
                  <wp:effectExtent l="0" t="0" r="0" b="0"/>
                  <wp:docPr id="3" name="Picture 1" descr="Diocesan Coat of 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an Coat of Arm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53" cy="105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F2E74" w:rsidRPr="00214543" w:rsidRDefault="00CF2E74" w:rsidP="00CF2E74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Diocese of Salt Lake City</w:t>
            </w:r>
          </w:p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Job Description</w:t>
            </w:r>
          </w:p>
        </w:tc>
      </w:tr>
    </w:tbl>
    <w:p w:rsidR="009E3EF2" w:rsidRDefault="009E3EF2" w:rsidP="009E3EF2">
      <w:pPr>
        <w:rPr>
          <w:rFonts w:ascii="Century Gothic" w:hAnsi="Century Gothic"/>
          <w:b/>
          <w:sz w:val="24"/>
          <w:szCs w:val="24"/>
        </w:rPr>
      </w:pPr>
    </w:p>
    <w:p w:rsidR="009E3EF2" w:rsidRPr="0064323E" w:rsidRDefault="006F5E3C" w:rsidP="009E3E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Job Title</w:t>
      </w:r>
      <w:r w:rsidR="009E3EF2" w:rsidRPr="00213CD6">
        <w:rPr>
          <w:rFonts w:ascii="Arial" w:hAnsi="Arial" w:cs="Arial"/>
          <w:b/>
          <w:sz w:val="24"/>
          <w:szCs w:val="24"/>
        </w:rPr>
        <w:t>:</w:t>
      </w:r>
      <w:r w:rsidR="009E3EF2"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D006C2">
        <w:rPr>
          <w:rFonts w:ascii="Arial" w:hAnsi="Arial" w:cs="Arial"/>
          <w:sz w:val="24"/>
          <w:szCs w:val="24"/>
          <w:u w:val="single"/>
        </w:rPr>
        <w:t>Operation Assistant</w:t>
      </w:r>
      <w:r w:rsidR="000339E6">
        <w:rPr>
          <w:rFonts w:ascii="Arial" w:hAnsi="Arial" w:cs="Arial"/>
          <w:sz w:val="24"/>
          <w:szCs w:val="24"/>
          <w:u w:val="single"/>
        </w:rPr>
        <w:tab/>
      </w:r>
      <w:r w:rsidR="000339E6">
        <w:rPr>
          <w:rFonts w:ascii="Arial" w:hAnsi="Arial" w:cs="Arial"/>
          <w:sz w:val="24"/>
          <w:szCs w:val="24"/>
          <w:u w:val="single"/>
        </w:rPr>
        <w:tab/>
      </w:r>
      <w:r w:rsidR="000339E6">
        <w:rPr>
          <w:rFonts w:ascii="Arial" w:hAnsi="Arial" w:cs="Arial"/>
          <w:sz w:val="24"/>
          <w:szCs w:val="24"/>
          <w:u w:val="single"/>
        </w:rPr>
        <w:tab/>
      </w:r>
      <w:r w:rsidR="009E3EF2" w:rsidRPr="00213CD6">
        <w:rPr>
          <w:rFonts w:ascii="Arial" w:hAnsi="Arial" w:cs="Arial"/>
          <w:b/>
          <w:sz w:val="24"/>
          <w:szCs w:val="24"/>
        </w:rPr>
        <w:tab/>
        <w:t>Date Revised</w:t>
      </w:r>
      <w:r w:rsidR="009E3EF2" w:rsidRPr="0064323E">
        <w:rPr>
          <w:rFonts w:ascii="Arial" w:hAnsi="Arial" w:cs="Arial"/>
          <w:sz w:val="24"/>
          <w:szCs w:val="24"/>
        </w:rPr>
        <w:t xml:space="preserve">:  </w:t>
      </w:r>
      <w:r w:rsidR="00213CD6" w:rsidRPr="0064323E">
        <w:rPr>
          <w:rFonts w:ascii="Arial" w:hAnsi="Arial" w:cs="Arial"/>
          <w:sz w:val="24"/>
          <w:szCs w:val="24"/>
          <w:u w:val="single"/>
        </w:rPr>
        <w:t xml:space="preserve">  </w:t>
      </w:r>
      <w:r w:rsidR="0064323E" w:rsidRP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0339E6">
        <w:rPr>
          <w:rFonts w:ascii="Arial" w:hAnsi="Arial" w:cs="Arial"/>
          <w:sz w:val="24"/>
          <w:szCs w:val="24"/>
          <w:u w:val="single"/>
        </w:rPr>
        <w:tab/>
      </w:r>
      <w:r w:rsidR="00D006C2">
        <w:rPr>
          <w:rFonts w:ascii="Arial" w:hAnsi="Arial" w:cs="Arial"/>
          <w:sz w:val="24"/>
          <w:szCs w:val="24"/>
          <w:u w:val="single"/>
        </w:rPr>
        <w:t>03/23/2021</w:t>
      </w:r>
      <w:r w:rsidR="0064323E">
        <w:rPr>
          <w:rFonts w:ascii="Arial" w:hAnsi="Arial" w:cs="Arial"/>
          <w:sz w:val="24"/>
          <w:szCs w:val="24"/>
          <w:u w:val="single"/>
        </w:rPr>
        <w:tab/>
      </w:r>
    </w:p>
    <w:p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E3EF2" w:rsidRPr="00213CD6" w:rsidRDefault="006F5E3C" w:rsidP="009E3E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Department</w:t>
      </w:r>
      <w:r w:rsidR="009E3EF2" w:rsidRPr="00213CD6">
        <w:rPr>
          <w:rFonts w:ascii="Arial" w:hAnsi="Arial" w:cs="Arial"/>
          <w:b/>
          <w:sz w:val="24"/>
          <w:szCs w:val="24"/>
        </w:rPr>
        <w:t>:</w:t>
      </w:r>
      <w:r w:rsidR="00213CD6">
        <w:rPr>
          <w:rFonts w:ascii="Arial" w:hAnsi="Arial" w:cs="Arial"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D006C2">
        <w:rPr>
          <w:rFonts w:ascii="Arial" w:hAnsi="Arial" w:cs="Arial"/>
          <w:sz w:val="24"/>
          <w:szCs w:val="24"/>
          <w:u w:val="single"/>
        </w:rPr>
        <w:t>Stewardship and Development</w:t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>FLSA Status:</w:t>
      </w:r>
      <w:r w:rsidR="00213CD6" w:rsidRPr="00213CD6">
        <w:rPr>
          <w:rFonts w:ascii="Arial" w:hAnsi="Arial" w:cs="Arial"/>
          <w:sz w:val="24"/>
          <w:szCs w:val="24"/>
          <w:u w:val="single"/>
        </w:rPr>
        <w:t xml:space="preserve">     </w:t>
      </w:r>
      <w:r w:rsid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0339E6">
        <w:rPr>
          <w:rFonts w:ascii="Arial" w:hAnsi="Arial" w:cs="Arial"/>
          <w:sz w:val="24"/>
          <w:szCs w:val="24"/>
          <w:u w:val="single"/>
        </w:rPr>
        <w:tab/>
      </w:r>
      <w:r w:rsidR="00D006C2">
        <w:rPr>
          <w:rFonts w:ascii="Arial" w:hAnsi="Arial" w:cs="Arial"/>
          <w:sz w:val="24"/>
          <w:szCs w:val="24"/>
          <w:u w:val="single"/>
        </w:rPr>
        <w:t>Non-exempt</w:t>
      </w:r>
      <w:r w:rsidR="00213CD6" w:rsidRPr="00213CD6">
        <w:rPr>
          <w:rFonts w:ascii="Arial" w:hAnsi="Arial" w:cs="Arial"/>
          <w:sz w:val="24"/>
          <w:szCs w:val="24"/>
          <w:u w:val="single"/>
        </w:rPr>
        <w:tab/>
      </w:r>
    </w:p>
    <w:p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3EF2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213CD6">
        <w:rPr>
          <w:rFonts w:ascii="Arial" w:hAnsi="Arial" w:cs="Arial"/>
          <w:b/>
          <w:sz w:val="24"/>
          <w:szCs w:val="24"/>
        </w:rPr>
        <w:t>Supervisor: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D006C2">
        <w:rPr>
          <w:rFonts w:ascii="Arial" w:hAnsi="Arial" w:cs="Arial"/>
          <w:sz w:val="24"/>
          <w:szCs w:val="24"/>
          <w:u w:val="single"/>
        </w:rPr>
        <w:t>Director</w:t>
      </w:r>
      <w:r w:rsidR="00CA1FE1">
        <w:rPr>
          <w:rFonts w:ascii="Arial" w:hAnsi="Arial" w:cs="Arial"/>
          <w:sz w:val="24"/>
          <w:szCs w:val="24"/>
          <w:u w:val="single"/>
        </w:rPr>
        <w:tab/>
      </w:r>
      <w:r w:rsidR="009E0031">
        <w:rPr>
          <w:rFonts w:ascii="Arial" w:hAnsi="Arial" w:cs="Arial"/>
          <w:sz w:val="24"/>
          <w:szCs w:val="24"/>
          <w:u w:val="single"/>
        </w:rPr>
        <w:tab/>
      </w:r>
      <w:r w:rsidR="00CC363F" w:rsidRPr="00213CD6">
        <w:rPr>
          <w:rFonts w:ascii="Arial" w:hAnsi="Arial" w:cs="Arial"/>
          <w:sz w:val="24"/>
          <w:szCs w:val="24"/>
          <w:u w:val="single"/>
        </w:rPr>
        <w:tab/>
      </w:r>
      <w:r w:rsidR="00213CD6" w:rsidRPr="00213CD6">
        <w:rPr>
          <w:rFonts w:ascii="Arial" w:hAnsi="Arial" w:cs="Arial"/>
          <w:sz w:val="24"/>
          <w:szCs w:val="24"/>
          <w:u w:val="single"/>
        </w:rPr>
        <w:tab/>
      </w:r>
    </w:p>
    <w:p w:rsidR="006F5E3C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5E3C" w:rsidRPr="00213CD6" w:rsidRDefault="006F5E3C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3CD6">
        <w:rPr>
          <w:rFonts w:ascii="Arial" w:hAnsi="Arial" w:cs="Arial"/>
          <w:b/>
          <w:sz w:val="24"/>
          <w:szCs w:val="24"/>
        </w:rPr>
        <w:t>Work Days: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EC2F52" w:rsidRPr="00213CD6">
        <w:rPr>
          <w:rFonts w:ascii="Arial" w:hAnsi="Arial" w:cs="Arial"/>
          <w:b/>
          <w:sz w:val="24"/>
          <w:szCs w:val="24"/>
        </w:rPr>
        <w:tab/>
      </w:r>
      <w:r w:rsidR="00D006C2">
        <w:rPr>
          <w:rFonts w:ascii="Arial" w:hAnsi="Arial" w:cs="Arial"/>
          <w:sz w:val="24"/>
          <w:szCs w:val="24"/>
          <w:u w:val="single"/>
        </w:rPr>
        <w:t>Monday through Friday</w:t>
      </w:r>
      <w:r w:rsidR="009E0031">
        <w:rPr>
          <w:rFonts w:ascii="Arial" w:hAnsi="Arial" w:cs="Arial"/>
          <w:sz w:val="24"/>
          <w:szCs w:val="24"/>
          <w:u w:val="single"/>
        </w:rPr>
        <w:tab/>
      </w:r>
      <w:r w:rsidR="0064323E">
        <w:rPr>
          <w:rFonts w:ascii="Arial" w:hAnsi="Arial" w:cs="Arial"/>
          <w:sz w:val="24"/>
          <w:szCs w:val="24"/>
          <w:u w:val="single"/>
        </w:rPr>
        <w:tab/>
      </w:r>
      <w:r w:rsidRPr="00213CD6">
        <w:rPr>
          <w:rFonts w:ascii="Arial" w:hAnsi="Arial" w:cs="Arial"/>
          <w:b/>
          <w:sz w:val="24"/>
          <w:szCs w:val="24"/>
        </w:rPr>
        <w:tab/>
        <w:t>Hours/Day:</w:t>
      </w:r>
      <w:r w:rsidRPr="00213CD6">
        <w:rPr>
          <w:rFonts w:ascii="Arial" w:hAnsi="Arial" w:cs="Arial"/>
          <w:b/>
          <w:sz w:val="24"/>
          <w:szCs w:val="24"/>
        </w:rPr>
        <w:tab/>
      </w:r>
      <w:r w:rsidR="00213CD6" w:rsidRPr="0064323E">
        <w:rPr>
          <w:rFonts w:ascii="Arial" w:hAnsi="Arial" w:cs="Arial"/>
          <w:sz w:val="24"/>
          <w:szCs w:val="24"/>
          <w:u w:val="single"/>
        </w:rPr>
        <w:t xml:space="preserve">      </w:t>
      </w:r>
      <w:r w:rsidR="0064323E" w:rsidRPr="0064323E">
        <w:rPr>
          <w:rFonts w:ascii="Arial" w:hAnsi="Arial" w:cs="Arial"/>
          <w:sz w:val="24"/>
          <w:szCs w:val="24"/>
          <w:u w:val="single"/>
        </w:rPr>
        <w:t xml:space="preserve"> </w:t>
      </w:r>
      <w:r w:rsidR="000339E6">
        <w:rPr>
          <w:rFonts w:ascii="Arial" w:hAnsi="Arial" w:cs="Arial"/>
          <w:sz w:val="24"/>
          <w:szCs w:val="24"/>
          <w:u w:val="single"/>
        </w:rPr>
        <w:tab/>
      </w:r>
      <w:r w:rsidR="00D006C2">
        <w:rPr>
          <w:rFonts w:ascii="Arial" w:hAnsi="Arial" w:cs="Arial"/>
          <w:sz w:val="24"/>
          <w:szCs w:val="24"/>
          <w:u w:val="single"/>
        </w:rPr>
        <w:t>7.5</w:t>
      </w:r>
      <w:r w:rsidR="00D006C2">
        <w:rPr>
          <w:rFonts w:ascii="Arial" w:hAnsi="Arial" w:cs="Arial"/>
          <w:sz w:val="24"/>
          <w:szCs w:val="24"/>
          <w:u w:val="single"/>
        </w:rPr>
        <w:tab/>
      </w:r>
      <w:r w:rsidRPr="0064323E">
        <w:rPr>
          <w:rFonts w:ascii="Arial" w:hAnsi="Arial" w:cs="Arial"/>
          <w:sz w:val="24"/>
          <w:szCs w:val="24"/>
          <w:u w:val="single"/>
        </w:rPr>
        <w:tab/>
      </w:r>
    </w:p>
    <w:p w:rsidR="006F5E3C" w:rsidRPr="00D006C2" w:rsidRDefault="00D006C2" w:rsidP="009E3E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006C2">
        <w:rPr>
          <w:rFonts w:ascii="Arial" w:hAnsi="Arial" w:cs="Arial"/>
          <w:sz w:val="24"/>
          <w:szCs w:val="24"/>
        </w:rPr>
        <w:t>(Some Evening &amp; Weekend Work)</w:t>
      </w:r>
    </w:p>
    <w:p w:rsidR="009E3EF2" w:rsidRPr="00213CD6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1610" w:rsidRPr="00CA1FE1" w:rsidRDefault="00001610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E3EF2" w:rsidRPr="00CA1FE1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CA1FE1">
        <w:rPr>
          <w:rFonts w:ascii="Arial" w:hAnsi="Arial" w:cs="Arial"/>
          <w:b/>
          <w:sz w:val="24"/>
          <w:szCs w:val="24"/>
          <w:u w:val="single"/>
        </w:rPr>
        <w:t>Summary</w:t>
      </w:r>
      <w:r w:rsidRPr="00CA1FE1">
        <w:rPr>
          <w:rFonts w:ascii="Arial" w:hAnsi="Arial" w:cs="Arial"/>
          <w:b/>
          <w:sz w:val="24"/>
          <w:szCs w:val="24"/>
        </w:rPr>
        <w:t>:</w:t>
      </w:r>
    </w:p>
    <w:p w:rsidR="00CC363F" w:rsidRPr="00CA1FE1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0031" w:rsidRDefault="00D006C2" w:rsidP="00CA1FE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Operations Assistant provides project coordination, computer and operations assistance for the Office of Stewardship and Development as supervised by the Director.</w:t>
      </w:r>
    </w:p>
    <w:p w:rsidR="00CC363F" w:rsidRPr="00CA1FE1" w:rsidRDefault="00CC363F" w:rsidP="009E3EF2">
      <w:pPr>
        <w:pStyle w:val="NoSpacing"/>
        <w:rPr>
          <w:rFonts w:ascii="Arial" w:hAnsi="Arial" w:cs="Arial"/>
          <w:sz w:val="24"/>
          <w:szCs w:val="24"/>
        </w:rPr>
      </w:pPr>
    </w:p>
    <w:p w:rsidR="009E3EF2" w:rsidRPr="00CA1FE1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CA1FE1">
        <w:rPr>
          <w:rFonts w:ascii="Arial" w:hAnsi="Arial" w:cs="Arial"/>
          <w:b/>
          <w:sz w:val="24"/>
          <w:szCs w:val="24"/>
          <w:u w:val="single"/>
        </w:rPr>
        <w:t>Responsibilities</w:t>
      </w:r>
      <w:r w:rsidRPr="00CA1FE1">
        <w:rPr>
          <w:rFonts w:ascii="Arial" w:hAnsi="Arial" w:cs="Arial"/>
          <w:b/>
          <w:sz w:val="24"/>
          <w:szCs w:val="24"/>
        </w:rPr>
        <w:t>:</w:t>
      </w:r>
    </w:p>
    <w:p w:rsidR="00CC363F" w:rsidRPr="00CA1FE1" w:rsidRDefault="00CC363F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39E6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Coordination of solicitation mailings, thank-you letters and pledge reminders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Printing of in-house mailings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Desktop check process and data entry into fundraising database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census updates in database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preparation of manuals for annual Diocesan Development Drive and Stewardship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Office Procedure Manual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Stewardship and Development events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to physical arrangements for room and/or facility reservations, meeting/event set-up and clean up, audiovisual coordination, catering and entertainment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Track RSVP’s and attendance to events</w:t>
      </w:r>
    </w:p>
    <w:p w:rsidR="00D006C2" w:rsidRPr="00FD3D6B" w:rsidRDefault="00D006C2" w:rsidP="00FD3D6B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preparation of meeting and event materials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Inventory Database for Stewardship and Development materials</w:t>
      </w:r>
    </w:p>
    <w:p w:rsidR="00D006C2" w:rsidRDefault="00D006C2" w:rsidP="00C64154">
      <w:pPr>
        <w:pStyle w:val="BodyText"/>
        <w:numPr>
          <w:ilvl w:val="0"/>
          <w:numId w:val="17"/>
        </w:numPr>
        <w:tabs>
          <w:tab w:val="left" w:pos="840"/>
        </w:tabs>
        <w:kinsoku w:val="0"/>
        <w:overflowPunct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</w:t>
      </w:r>
      <w:r w:rsidR="00FD3D6B">
        <w:rPr>
          <w:rFonts w:ascii="Arial" w:hAnsi="Arial" w:cs="Arial"/>
          <w:sz w:val="24"/>
          <w:szCs w:val="24"/>
        </w:rPr>
        <w:t xml:space="preserve"> as an active member of the Ste</w:t>
      </w:r>
      <w:r>
        <w:rPr>
          <w:rFonts w:ascii="Arial" w:hAnsi="Arial" w:cs="Arial"/>
          <w:sz w:val="24"/>
          <w:szCs w:val="24"/>
        </w:rPr>
        <w:t>wardship and Development office in all other duties and events as assigned by the Director</w:t>
      </w:r>
    </w:p>
    <w:p w:rsidR="00C64154" w:rsidRDefault="00C64154" w:rsidP="000339E6">
      <w:pPr>
        <w:pStyle w:val="BodyText"/>
        <w:tabs>
          <w:tab w:val="left" w:pos="840"/>
        </w:tabs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p w:rsidR="00457D10" w:rsidRPr="00CA1FE1" w:rsidRDefault="00457D10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CA1FE1">
        <w:rPr>
          <w:rFonts w:ascii="Arial" w:hAnsi="Arial" w:cs="Arial"/>
          <w:b/>
          <w:sz w:val="24"/>
          <w:szCs w:val="24"/>
          <w:u w:val="single"/>
        </w:rPr>
        <w:t>Required Education and Skills</w:t>
      </w:r>
      <w:r w:rsidRPr="00CA1FE1">
        <w:rPr>
          <w:rFonts w:ascii="Arial" w:hAnsi="Arial" w:cs="Arial"/>
          <w:b/>
          <w:sz w:val="24"/>
          <w:szCs w:val="24"/>
        </w:rPr>
        <w:t>:</w:t>
      </w:r>
    </w:p>
    <w:p w:rsidR="00E465EE" w:rsidRDefault="00E465EE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0339E6" w:rsidRPr="00FD3D6B" w:rsidRDefault="00C64154" w:rsidP="00FD3D6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D3D6B">
        <w:rPr>
          <w:rFonts w:ascii="Arial" w:hAnsi="Arial" w:cs="Arial"/>
          <w:sz w:val="24"/>
          <w:szCs w:val="24"/>
        </w:rPr>
        <w:t>Understanding of Catholic Church ethics, traditions, procedures and organizational structures</w:t>
      </w:r>
    </w:p>
    <w:p w:rsidR="00C64154" w:rsidRPr="00FD3D6B" w:rsidRDefault="00C64154" w:rsidP="00FD3D6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D3D6B">
        <w:rPr>
          <w:rFonts w:ascii="Arial" w:hAnsi="Arial" w:cs="Arial"/>
          <w:sz w:val="24"/>
          <w:szCs w:val="24"/>
        </w:rPr>
        <w:t>Proficiency in oral and written communications</w:t>
      </w:r>
    </w:p>
    <w:p w:rsidR="00C64154" w:rsidRPr="00FD3D6B" w:rsidRDefault="00C64154" w:rsidP="00FD3D6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D3D6B">
        <w:rPr>
          <w:rFonts w:ascii="Arial" w:hAnsi="Arial" w:cs="Arial"/>
          <w:sz w:val="24"/>
          <w:szCs w:val="24"/>
        </w:rPr>
        <w:t>Willingness to learn fundamentals of charitable giving processes</w:t>
      </w:r>
    </w:p>
    <w:p w:rsidR="00C64154" w:rsidRDefault="00C64154" w:rsidP="00FD3D6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D3D6B">
        <w:rPr>
          <w:rFonts w:ascii="Arial" w:hAnsi="Arial" w:cs="Arial"/>
          <w:sz w:val="24"/>
          <w:szCs w:val="24"/>
        </w:rPr>
        <w:t xml:space="preserve">Experience required </w:t>
      </w:r>
      <w:r w:rsidR="00FD3D6B">
        <w:rPr>
          <w:rFonts w:ascii="Arial" w:hAnsi="Arial" w:cs="Arial"/>
          <w:sz w:val="24"/>
          <w:szCs w:val="24"/>
        </w:rPr>
        <w:t>with Microsoft Office (Word, Excel)</w:t>
      </w:r>
    </w:p>
    <w:p w:rsidR="00FD3D6B" w:rsidRPr="00FD3D6B" w:rsidRDefault="00FD3D6B" w:rsidP="00FD3D6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maintain confidentiality</w:t>
      </w:r>
    </w:p>
    <w:p w:rsidR="000339E6" w:rsidRPr="00FD3D6B" w:rsidRDefault="000339E6" w:rsidP="009E3EF2">
      <w:pPr>
        <w:pStyle w:val="NoSpacing"/>
        <w:rPr>
          <w:rFonts w:ascii="Arial" w:hAnsi="Arial" w:cs="Arial"/>
          <w:sz w:val="24"/>
          <w:szCs w:val="24"/>
        </w:rPr>
      </w:pPr>
    </w:p>
    <w:p w:rsidR="000339E6" w:rsidRDefault="000339E6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4154" w:rsidRPr="00CA1FE1" w:rsidRDefault="00C64154" w:rsidP="009E3EF2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64154" w:rsidRPr="00CA1FE1" w:rsidSect="00E4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57" w:hanging="360"/>
      </w:pPr>
    </w:lvl>
    <w:lvl w:ilvl="2">
      <w:numFmt w:val="bullet"/>
      <w:lvlText w:val="•"/>
      <w:lvlJc w:val="left"/>
      <w:pPr>
        <w:ind w:left="2875" w:hanging="360"/>
      </w:pPr>
    </w:lvl>
    <w:lvl w:ilvl="3">
      <w:numFmt w:val="bullet"/>
      <w:lvlText w:val="•"/>
      <w:lvlJc w:val="left"/>
      <w:pPr>
        <w:ind w:left="3893" w:hanging="360"/>
      </w:pPr>
    </w:lvl>
    <w:lvl w:ilvl="4">
      <w:numFmt w:val="bullet"/>
      <w:lvlText w:val="•"/>
      <w:lvlJc w:val="left"/>
      <w:pPr>
        <w:ind w:left="4912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66" w:hanging="360"/>
      </w:pPr>
    </w:lvl>
    <w:lvl w:ilvl="8">
      <w:numFmt w:val="bullet"/>
      <w:lvlText w:val="•"/>
      <w:lvlJc w:val="left"/>
      <w:pPr>
        <w:ind w:left="89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876" w:hanging="360"/>
      </w:pPr>
    </w:lvl>
    <w:lvl w:ilvl="3">
      <w:numFmt w:val="bullet"/>
      <w:lvlText w:val="•"/>
      <w:lvlJc w:val="left"/>
      <w:pPr>
        <w:ind w:left="3894" w:hanging="360"/>
      </w:pPr>
    </w:lvl>
    <w:lvl w:ilvl="4">
      <w:numFmt w:val="bullet"/>
      <w:lvlText w:val="•"/>
      <w:lvlJc w:val="left"/>
      <w:pPr>
        <w:ind w:left="4912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66" w:hanging="360"/>
      </w:pPr>
    </w:lvl>
    <w:lvl w:ilvl="8">
      <w:numFmt w:val="bullet"/>
      <w:lvlText w:val="•"/>
      <w:lvlJc w:val="left"/>
      <w:pPr>
        <w:ind w:left="898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876" w:hanging="360"/>
      </w:pPr>
    </w:lvl>
    <w:lvl w:ilvl="3">
      <w:numFmt w:val="bullet"/>
      <w:lvlText w:val="•"/>
      <w:lvlJc w:val="left"/>
      <w:pPr>
        <w:ind w:left="3894" w:hanging="360"/>
      </w:pPr>
    </w:lvl>
    <w:lvl w:ilvl="4">
      <w:numFmt w:val="bullet"/>
      <w:lvlText w:val="•"/>
      <w:lvlJc w:val="left"/>
      <w:pPr>
        <w:ind w:left="4912" w:hanging="360"/>
      </w:pPr>
    </w:lvl>
    <w:lvl w:ilvl="5">
      <w:numFmt w:val="bullet"/>
      <w:lvlText w:val="•"/>
      <w:lvlJc w:val="left"/>
      <w:pPr>
        <w:ind w:left="593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66" w:hanging="360"/>
      </w:pPr>
    </w:lvl>
    <w:lvl w:ilvl="8">
      <w:numFmt w:val="bullet"/>
      <w:lvlText w:val="•"/>
      <w:lvlJc w:val="left"/>
      <w:pPr>
        <w:ind w:left="8984" w:hanging="360"/>
      </w:pPr>
    </w:lvl>
  </w:abstractNum>
  <w:abstractNum w:abstractNumId="3" w15:restartNumberingAfterBreak="0">
    <w:nsid w:val="05316090"/>
    <w:multiLevelType w:val="hybridMultilevel"/>
    <w:tmpl w:val="7ED0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E4E4D"/>
    <w:multiLevelType w:val="hybridMultilevel"/>
    <w:tmpl w:val="48BCA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A2131"/>
    <w:multiLevelType w:val="hybridMultilevel"/>
    <w:tmpl w:val="D4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26E19"/>
    <w:multiLevelType w:val="hybridMultilevel"/>
    <w:tmpl w:val="1298D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C3C"/>
    <w:multiLevelType w:val="hybridMultilevel"/>
    <w:tmpl w:val="15E6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1802"/>
    <w:multiLevelType w:val="hybridMultilevel"/>
    <w:tmpl w:val="4E70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D3D"/>
    <w:multiLevelType w:val="hybridMultilevel"/>
    <w:tmpl w:val="716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0F5"/>
    <w:multiLevelType w:val="hybridMultilevel"/>
    <w:tmpl w:val="27E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CD3"/>
    <w:multiLevelType w:val="hybridMultilevel"/>
    <w:tmpl w:val="1A50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B77"/>
    <w:multiLevelType w:val="hybridMultilevel"/>
    <w:tmpl w:val="BAFA779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A88"/>
    <w:multiLevelType w:val="hybridMultilevel"/>
    <w:tmpl w:val="06DC768E"/>
    <w:lvl w:ilvl="0" w:tplc="C4C8D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AC1E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7235A"/>
    <w:multiLevelType w:val="hybridMultilevel"/>
    <w:tmpl w:val="EB8A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27E70"/>
    <w:multiLevelType w:val="hybridMultilevel"/>
    <w:tmpl w:val="E66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662F"/>
    <w:multiLevelType w:val="hybridMultilevel"/>
    <w:tmpl w:val="F01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6317"/>
    <w:multiLevelType w:val="hybridMultilevel"/>
    <w:tmpl w:val="8F00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16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  <w:num w:numId="15">
    <w:abstractNumId w:val="1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D"/>
    <w:rsid w:val="00001610"/>
    <w:rsid w:val="00013D0E"/>
    <w:rsid w:val="000339E6"/>
    <w:rsid w:val="000A56BA"/>
    <w:rsid w:val="000B4603"/>
    <w:rsid w:val="00151486"/>
    <w:rsid w:val="001C1D6F"/>
    <w:rsid w:val="00213CD6"/>
    <w:rsid w:val="00214543"/>
    <w:rsid w:val="00231B2F"/>
    <w:rsid w:val="00265B42"/>
    <w:rsid w:val="002A3C8A"/>
    <w:rsid w:val="00371BE2"/>
    <w:rsid w:val="00457D10"/>
    <w:rsid w:val="00517A89"/>
    <w:rsid w:val="0064323E"/>
    <w:rsid w:val="006F5E3C"/>
    <w:rsid w:val="008B20ED"/>
    <w:rsid w:val="00912E36"/>
    <w:rsid w:val="00946C28"/>
    <w:rsid w:val="009B596C"/>
    <w:rsid w:val="009E0031"/>
    <w:rsid w:val="009E3EF2"/>
    <w:rsid w:val="00A5254E"/>
    <w:rsid w:val="00C64154"/>
    <w:rsid w:val="00CA1FE1"/>
    <w:rsid w:val="00CC363F"/>
    <w:rsid w:val="00CF2E74"/>
    <w:rsid w:val="00D006C2"/>
    <w:rsid w:val="00E1494E"/>
    <w:rsid w:val="00E4388F"/>
    <w:rsid w:val="00E465EE"/>
    <w:rsid w:val="00E97525"/>
    <w:rsid w:val="00EC2F52"/>
    <w:rsid w:val="00FB388D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C380"/>
  <w15:chartTrackingRefBased/>
  <w15:docId w15:val="{FA16A325-80E8-4FB0-AD7D-DBDD450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2E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NoSpacing">
    <w:name w:val="No Spacing"/>
    <w:uiPriority w:val="1"/>
    <w:qFormat/>
    <w:rsid w:val="009E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1BE2"/>
  </w:style>
  <w:style w:type="paragraph" w:customStyle="1" w:styleId="a">
    <w:name w:val="_"/>
    <w:basedOn w:val="Normal"/>
    <w:rsid w:val="009B596C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FE1"/>
    <w:pPr>
      <w:widowControl w:val="0"/>
      <w:autoSpaceDE w:val="0"/>
      <w:autoSpaceDN w:val="0"/>
      <w:adjustRightInd w:val="0"/>
      <w:spacing w:after="0" w:line="240" w:lineRule="auto"/>
      <w:ind w:left="839" w:hanging="360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A1FE1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3" ma:contentTypeDescription="Create a new document." ma:contentTypeScope="" ma:versionID="b9b8f7f9184ec8cf975acb14dc1c6b27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31a1c790271f4e3ba6af3e27ea13a964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5F899-3534-466B-9230-71601F0E582B}"/>
</file>

<file path=customXml/itemProps2.xml><?xml version="1.0" encoding="utf-8"?>
<ds:datastoreItem xmlns:ds="http://schemas.openxmlformats.org/officeDocument/2006/customXml" ds:itemID="{4103729F-1E2A-4D38-898B-2A1562F0528B}"/>
</file>

<file path=customXml/itemProps3.xml><?xml version="1.0" encoding="utf-8"?>
<ds:datastoreItem xmlns:ds="http://schemas.openxmlformats.org/officeDocument/2006/customXml" ds:itemID="{08C230DF-64A8-4F89-9122-0B2D3DC83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Lopez</dc:creator>
  <cp:keywords/>
  <dc:description/>
  <cp:lastModifiedBy>Dolores Lopez</cp:lastModifiedBy>
  <cp:revision>2</cp:revision>
  <cp:lastPrinted>2018-02-07T22:13:00Z</cp:lastPrinted>
  <dcterms:created xsi:type="dcterms:W3CDTF">2021-03-23T17:16:00Z</dcterms:created>
  <dcterms:modified xsi:type="dcterms:W3CDTF">2021-03-23T17:16:00Z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